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67BF6AA5" w14:textId="77777777" w:rsidTr="00856C35">
        <w:tc>
          <w:tcPr>
            <w:tcW w:w="4428" w:type="dxa"/>
          </w:tcPr>
          <w:p w14:paraId="0F91F124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1CD87AAF" wp14:editId="76A1EC10">
                  <wp:extent cx="866775" cy="116901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83" cy="117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CDCA554" w14:textId="70880B11" w:rsidR="00856C35" w:rsidRDefault="00DB15A5" w:rsidP="00856C35">
            <w:pPr>
              <w:pStyle w:val="CompanyName"/>
            </w:pPr>
            <w:r>
              <w:t>2019 Main Parade Entry Application</w:t>
            </w:r>
            <w:r w:rsidR="00775CE0">
              <w:br/>
              <w:t>St Andrews Mardi Gras 2019</w:t>
            </w:r>
            <w:r w:rsidR="00775CE0">
              <w:br/>
              <w:t>February 23</w:t>
            </w:r>
            <w:r w:rsidR="00775CE0" w:rsidRPr="00775CE0">
              <w:rPr>
                <w:vertAlign w:val="superscript"/>
              </w:rPr>
              <w:t>rd</w:t>
            </w:r>
            <w:r w:rsidR="00775CE0">
              <w:rPr>
                <w:vertAlign w:val="superscript"/>
              </w:rPr>
              <w:t xml:space="preserve"> </w:t>
            </w:r>
            <w:r w:rsidR="00775CE0">
              <w:t>2:00 PM</w:t>
            </w:r>
          </w:p>
        </w:tc>
      </w:tr>
    </w:tbl>
    <w:p w14:paraId="69FB56A2" w14:textId="15F89D8F" w:rsidR="00856C35" w:rsidRDefault="00DB15A5" w:rsidP="00775CE0">
      <w:pPr>
        <w:pStyle w:val="Heading1"/>
      </w:pPr>
      <w:r>
        <w:t xml:space="preserve">Final Application Deadline:  February </w:t>
      </w:r>
      <w:r w:rsidR="00A6185A">
        <w:t>8th</w:t>
      </w:r>
      <w:r>
        <w:t>, 2019</w:t>
      </w:r>
      <w:r>
        <w:br/>
        <w:t xml:space="preserve">All hand meeting on February </w:t>
      </w:r>
      <w:r w:rsidR="00A6185A">
        <w:t>15th</w:t>
      </w:r>
      <w:r w:rsidRPr="00DB15A5">
        <w:rPr>
          <w:vertAlign w:val="superscript"/>
        </w:rPr>
        <w:t>st</w:t>
      </w:r>
      <w:r>
        <w:t xml:space="preserve"> @ </w:t>
      </w:r>
      <w:r w:rsidR="00A6185A">
        <w:t>TBD based on Krewe den recovery.</w:t>
      </w:r>
      <w:bookmarkStart w:id="0" w:name="_GoBack"/>
      <w:bookmarkEnd w:id="0"/>
      <w:r w:rsidR="00955A15">
        <w:br/>
        <w:t xml:space="preserve">Please fill this </w:t>
      </w:r>
      <w:r w:rsidR="00775CE0">
        <w:t xml:space="preserve">application </w:t>
      </w:r>
      <w:r w:rsidR="00955A15">
        <w:t xml:space="preserve">out for </w:t>
      </w:r>
      <w:r w:rsidR="00775CE0">
        <w:t>up to 3 entries and duplicate if needed.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8A8271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A377D69" w14:textId="063DC44F" w:rsidR="00A82BA3" w:rsidRPr="005114CE" w:rsidRDefault="00DB15A5" w:rsidP="00490804">
            <w:r>
              <w:t>Name of Krewe</w:t>
            </w:r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DD308F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40B2A0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B57D0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2DDA15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B842C6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C9801F" w14:textId="77777777" w:rsidTr="00856C35">
        <w:tc>
          <w:tcPr>
            <w:tcW w:w="1081" w:type="dxa"/>
            <w:vAlign w:val="bottom"/>
          </w:tcPr>
          <w:p w14:paraId="15EF71C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DEC120B" w14:textId="1F081BBF" w:rsidR="00856C35" w:rsidRPr="00490804" w:rsidRDefault="00856C35" w:rsidP="00490804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47CFF6D" w14:textId="151D2DC7"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A5F9A64" w14:textId="53C05D28" w:rsidR="00856C35" w:rsidRPr="00490804" w:rsidRDefault="00856C35" w:rsidP="00490804">
            <w:pPr>
              <w:pStyle w:val="Heading3"/>
            </w:pPr>
            <w:r w:rsidRPr="00490804">
              <w:t>.</w:t>
            </w:r>
          </w:p>
        </w:tc>
        <w:tc>
          <w:tcPr>
            <w:tcW w:w="681" w:type="dxa"/>
            <w:vAlign w:val="bottom"/>
          </w:tcPr>
          <w:p w14:paraId="50B2C51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5401098" w14:textId="77777777" w:rsidR="00856C35" w:rsidRPr="009C220D" w:rsidRDefault="00856C35" w:rsidP="00856C35"/>
        </w:tc>
      </w:tr>
    </w:tbl>
    <w:p w14:paraId="0E44E42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75D2C17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3F088AE" w14:textId="1265C1DE" w:rsidR="00A82BA3" w:rsidRPr="005114CE" w:rsidRDefault="00A82BA3" w:rsidP="00490804"/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DB821A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BEFBE1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216DC6E" w14:textId="77777777" w:rsidTr="00871876">
        <w:tc>
          <w:tcPr>
            <w:tcW w:w="1081" w:type="dxa"/>
            <w:vAlign w:val="bottom"/>
          </w:tcPr>
          <w:p w14:paraId="6C7121C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B28DA2E" w14:textId="7BDA92FC" w:rsidR="00856C35" w:rsidRPr="00490804" w:rsidRDefault="00DB15A5" w:rsidP="00490804">
            <w:pPr>
              <w:pStyle w:val="Heading3"/>
            </w:pPr>
            <w:r>
              <w:t>Organization name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946F44B" w14:textId="474AFD32" w:rsidR="00856C35" w:rsidRPr="00490804" w:rsidRDefault="00DB15A5" w:rsidP="00490804">
            <w:pPr>
              <w:pStyle w:val="Heading3"/>
            </w:pPr>
            <w:r>
              <w:t>Contact Person</w:t>
            </w:r>
          </w:p>
        </w:tc>
      </w:tr>
    </w:tbl>
    <w:p w14:paraId="3213331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58D322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59CC07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9917D44" w14:textId="37AAA74A" w:rsidR="00C76039" w:rsidRPr="009C220D" w:rsidRDefault="00DB15A5" w:rsidP="00440CD8">
            <w:pPr>
              <w:pStyle w:val="FieldText"/>
            </w:pPr>
            <w:r>
              <w:t>Krewe Float               Marching Band/Entertainer                 Other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D7F44D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819DB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766B9B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4C8E6F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A52714C" w14:textId="5BBDCC56" w:rsidR="00856C35" w:rsidRPr="00490804" w:rsidRDefault="00DB15A5" w:rsidP="00490804">
            <w:pPr>
              <w:pStyle w:val="Heading3"/>
            </w:pPr>
            <w:r>
              <w:t>Type of Entry (Circle)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7D12DFA" w14:textId="20B97474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EDDA097" w14:textId="5FFB6D1A" w:rsidR="00856C35" w:rsidRPr="00490804" w:rsidRDefault="00856C35" w:rsidP="00490804">
            <w:pPr>
              <w:pStyle w:val="Heading3"/>
            </w:pPr>
          </w:p>
        </w:tc>
      </w:tr>
    </w:tbl>
    <w:p w14:paraId="4AEF7AD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CF7D1F3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0498B3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06F6EE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DFED2FC" w14:textId="7DF91771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</w:t>
            </w:r>
            <w:r w:rsidR="00DB15A5">
              <w:t>a</w:t>
            </w:r>
            <w:r w:rsidR="003A41A1">
              <w:t>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3F0EE6E" w14:textId="77777777" w:rsidR="00841645" w:rsidRPr="009C220D" w:rsidRDefault="00841645" w:rsidP="00440CD8">
            <w:pPr>
              <w:pStyle w:val="FieldText"/>
            </w:pPr>
          </w:p>
        </w:tc>
      </w:tr>
    </w:tbl>
    <w:p w14:paraId="1A3DFE8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4DD83ED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75AD4DD" w14:textId="16515008" w:rsidR="00613129" w:rsidRPr="005114CE" w:rsidRDefault="00DB15A5" w:rsidP="00490804">
            <w:r>
              <w:t>Number of floats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2A50F3B" w14:textId="1E928792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1462852" w14:textId="5F1DA175" w:rsidR="00613129" w:rsidRPr="005114CE" w:rsidRDefault="00775CE0" w:rsidP="00490804">
            <w:pPr>
              <w:pStyle w:val="Heading4"/>
            </w:pPr>
            <w:r>
              <w:t xml:space="preserve">Number of </w:t>
            </w:r>
            <w:r w:rsidR="00DB15A5">
              <w:t>walkers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B859C1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FC30BEE" w14:textId="71856218" w:rsidR="00613129" w:rsidRPr="005114CE" w:rsidRDefault="00775CE0" w:rsidP="00490804">
            <w:pPr>
              <w:pStyle w:val="Heading4"/>
            </w:pPr>
            <w:r>
              <w:t xml:space="preserve">Arrival </w:t>
            </w:r>
            <w:proofErr w:type="spellStart"/>
            <w:r>
              <w:t>Time</w:t>
            </w:r>
            <w:r w:rsidR="00DB15A5">
              <w:t>t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8AD8BEB" w14:textId="55659972" w:rsidR="00613129" w:rsidRPr="009C220D" w:rsidRDefault="00613129" w:rsidP="00856C35">
            <w:pPr>
              <w:pStyle w:val="FieldText"/>
            </w:pPr>
          </w:p>
        </w:tc>
      </w:tr>
    </w:tbl>
    <w:p w14:paraId="611ACE7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0F2CC45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C70CF34" w14:textId="5B5E68DE" w:rsidR="00DE7FB7" w:rsidRPr="005114CE" w:rsidRDefault="00775CE0" w:rsidP="00490804">
            <w:r>
              <w:t>Signature of Rep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EC9DB66" w14:textId="55D75B28" w:rsidR="00DE7FB7" w:rsidRPr="009C220D" w:rsidRDefault="00DE7FB7" w:rsidP="00083002">
            <w:pPr>
              <w:pStyle w:val="FieldText"/>
            </w:pPr>
          </w:p>
        </w:tc>
      </w:tr>
    </w:tbl>
    <w:p w14:paraId="0D93426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E169A5B" w14:textId="77777777" w:rsidTr="00BC07E3">
        <w:tc>
          <w:tcPr>
            <w:tcW w:w="3692" w:type="dxa"/>
            <w:vAlign w:val="bottom"/>
          </w:tcPr>
          <w:p w14:paraId="6567C40F" w14:textId="30D96A81" w:rsidR="009C220D" w:rsidRPr="005114CE" w:rsidRDefault="00955A15" w:rsidP="00490804">
            <w:r>
              <w:t>Copy of signed general release enclosed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14:paraId="58D94E5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39F1FB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E499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2A91A87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F7F0E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E499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32E0F547" w14:textId="0DEB4BFF" w:rsidR="009C220D" w:rsidRPr="005114CE" w:rsidRDefault="00955A15" w:rsidP="00490804">
            <w:pPr>
              <w:pStyle w:val="Heading4"/>
            </w:pPr>
            <w:r>
              <w:t>Copy of Driver License and insurance enclosed</w:t>
            </w:r>
          </w:p>
        </w:tc>
        <w:tc>
          <w:tcPr>
            <w:tcW w:w="517" w:type="dxa"/>
            <w:vAlign w:val="bottom"/>
          </w:tcPr>
          <w:p w14:paraId="7B2E833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26C36A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499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C78CF7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BC410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4991">
              <w:fldChar w:fldCharType="separate"/>
            </w:r>
            <w:r w:rsidRPr="005114CE">
              <w:fldChar w:fldCharType="end"/>
            </w:r>
          </w:p>
        </w:tc>
      </w:tr>
    </w:tbl>
    <w:p w14:paraId="042C6A7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6215CBE" w14:textId="77777777" w:rsidTr="00BC07E3">
        <w:tc>
          <w:tcPr>
            <w:tcW w:w="3692" w:type="dxa"/>
            <w:vAlign w:val="bottom"/>
          </w:tcPr>
          <w:p w14:paraId="36FDA6DC" w14:textId="132CF241" w:rsidR="009C220D" w:rsidRPr="005114CE" w:rsidRDefault="00955A15" w:rsidP="00490804">
            <w:r>
              <w:t>Biography submitted with application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14:paraId="3BF705E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EAA9A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499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1E7BFB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2B21C7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499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5FA7398" w14:textId="02B0B76E" w:rsidR="009C220D" w:rsidRPr="005114CE" w:rsidRDefault="009C220D" w:rsidP="00490804">
            <w:pPr>
              <w:pStyle w:val="Heading4"/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43165F5" w14:textId="297AC922" w:rsidR="009C220D" w:rsidRPr="009C220D" w:rsidRDefault="00955A15" w:rsidP="00617C65">
            <w:pPr>
              <w:pStyle w:val="FieldText"/>
            </w:pPr>
            <w:r>
              <w:t>ENTRY FEE: $150.00 for all floats</w:t>
            </w:r>
            <w:r>
              <w:br/>
              <w:t>Commercial Floats: $250.00</w:t>
            </w:r>
            <w:r>
              <w:br/>
              <w:t>Marching Bands/Entertainers are free</w:t>
            </w:r>
          </w:p>
        </w:tc>
      </w:tr>
    </w:tbl>
    <w:p w14:paraId="58EFBEB6" w14:textId="5079B41A" w:rsidR="00C92A3C" w:rsidRDefault="00955A15" w:rsidP="00955A15">
      <w:pPr>
        <w:tabs>
          <w:tab w:val="left" w:pos="6600"/>
        </w:tabs>
      </w:pPr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30EF2ECB" w14:textId="77777777" w:rsidTr="00BC07E3">
        <w:tc>
          <w:tcPr>
            <w:tcW w:w="3692" w:type="dxa"/>
            <w:vAlign w:val="bottom"/>
          </w:tcPr>
          <w:p w14:paraId="00743638" w14:textId="18AC3D22" w:rsidR="009C220D" w:rsidRPr="005114CE" w:rsidRDefault="00955A15" w:rsidP="00490804">
            <w:r>
              <w:t>Copy of Liability Insurance enclosed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14:paraId="0550BD9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586FD8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499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6B868E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B9C7BF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499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D4BD320" w14:textId="77777777" w:rsidR="009C220D" w:rsidRPr="005114CE" w:rsidRDefault="009C220D" w:rsidP="00682C69"/>
        </w:tc>
      </w:tr>
    </w:tbl>
    <w:p w14:paraId="62E2F61D" w14:textId="77777777" w:rsidR="00C92A3C" w:rsidRDefault="00C92A3C"/>
    <w:p w14:paraId="3A41CC47" w14:textId="414F22F0" w:rsidR="00330050" w:rsidRDefault="00955A15" w:rsidP="00955A15">
      <w:pPr>
        <w:pStyle w:val="Heading2"/>
        <w:jc w:val="left"/>
      </w:pPr>
      <w:r>
        <w:t>Float Entries: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170"/>
        <w:gridCol w:w="2250"/>
      </w:tblGrid>
      <w:tr w:rsidR="000F2DF4" w:rsidRPr="005114CE" w14:paraId="14D6E2C8" w14:textId="77777777" w:rsidTr="00775CE0">
        <w:trPr>
          <w:trHeight w:val="360"/>
        </w:trPr>
        <w:tc>
          <w:tcPr>
            <w:tcW w:w="1072" w:type="dxa"/>
            <w:vAlign w:val="bottom"/>
          </w:tcPr>
          <w:p w14:paraId="09469D4F" w14:textId="750AB9F5" w:rsidR="000F2DF4" w:rsidRPr="005114CE" w:rsidRDefault="00955A15" w:rsidP="00490804">
            <w:r>
              <w:t>Entry 1: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750D872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3080BB7" w14:textId="3A5C80F7" w:rsidR="000F2DF4" w:rsidRPr="005114CE" w:rsidRDefault="00955A15" w:rsidP="00490804">
            <w:pPr>
              <w:pStyle w:val="Heading4"/>
            </w:pPr>
            <w:r>
              <w:t>Driver Name</w:t>
            </w:r>
            <w:r w:rsidR="000F2DF4" w:rsidRPr="005114CE"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06B625D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9840C40" w14:textId="77777777" w:rsidTr="00775CE0">
        <w:trPr>
          <w:trHeight w:val="360"/>
        </w:trPr>
        <w:tc>
          <w:tcPr>
            <w:tcW w:w="1072" w:type="dxa"/>
            <w:vAlign w:val="bottom"/>
          </w:tcPr>
          <w:p w14:paraId="12C6CA2E" w14:textId="5C812C61" w:rsidR="000F2DF4" w:rsidRPr="005114CE" w:rsidRDefault="00955A15" w:rsidP="00490804">
            <w:r>
              <w:t>Length: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47110A" w14:textId="7DF6E5B6" w:rsidR="000F2DF4" w:rsidRPr="009C220D" w:rsidRDefault="00955A15" w:rsidP="00A211B2">
            <w:pPr>
              <w:pStyle w:val="FieldText"/>
            </w:pPr>
            <w:r>
              <w:t>Max 13’ High</w:t>
            </w:r>
          </w:p>
        </w:tc>
        <w:tc>
          <w:tcPr>
            <w:tcW w:w="1170" w:type="dxa"/>
            <w:vAlign w:val="bottom"/>
          </w:tcPr>
          <w:p w14:paraId="14658DAB" w14:textId="0462699F" w:rsidR="000F2DF4" w:rsidRPr="005114CE" w:rsidRDefault="00955A15" w:rsidP="00490804">
            <w:pPr>
              <w:pStyle w:val="Heading4"/>
            </w:pPr>
            <w:r>
              <w:t>Width</w:t>
            </w:r>
            <w:r w:rsidR="000F2DF4" w:rsidRPr="005114CE"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8954B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A523D6A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9D6E152" w14:textId="117CA9A2" w:rsidR="000D2539" w:rsidRPr="005114CE" w:rsidRDefault="00955A15" w:rsidP="00490804">
            <w:r>
              <w:t>Contact: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38EDA1D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6E17A88" w14:textId="77777777" w:rsidTr="00775CE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0ACBC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39251B" w14:textId="77777777" w:rsidR="00D55AFA" w:rsidRDefault="00D55AFA" w:rsidP="00330050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514809" w14:textId="77777777" w:rsidR="00D55AFA" w:rsidRDefault="00D55AFA" w:rsidP="00330050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456933" w14:textId="77777777" w:rsidR="00D55AFA" w:rsidRDefault="00D55AFA" w:rsidP="00330050"/>
        </w:tc>
      </w:tr>
      <w:tr w:rsidR="000F2DF4" w:rsidRPr="005114CE" w14:paraId="7668CB04" w14:textId="77777777" w:rsidTr="00775CE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326854D" w14:textId="0395FCF8" w:rsidR="000F2DF4" w:rsidRPr="005114CE" w:rsidRDefault="00955A15" w:rsidP="00490804">
            <w:r>
              <w:t>Entry 2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D4C94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093A1DEF" w14:textId="203490D9" w:rsidR="000F2DF4" w:rsidRPr="005114CE" w:rsidRDefault="00955A15" w:rsidP="00490804">
            <w:pPr>
              <w:pStyle w:val="Heading4"/>
            </w:pPr>
            <w:r>
              <w:t>Driver name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B005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AC10A0B" w14:textId="77777777" w:rsidTr="00775CE0">
        <w:trPr>
          <w:trHeight w:val="360"/>
        </w:trPr>
        <w:tc>
          <w:tcPr>
            <w:tcW w:w="1072" w:type="dxa"/>
            <w:vAlign w:val="bottom"/>
          </w:tcPr>
          <w:p w14:paraId="2D41483F" w14:textId="1FE7023D" w:rsidR="000D2539" w:rsidRPr="005114CE" w:rsidRDefault="00955A15" w:rsidP="00490804">
            <w:r>
              <w:t>Length</w:t>
            </w:r>
            <w:r w:rsidR="000D2539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D7307" w14:textId="7A068346" w:rsidR="000D2539" w:rsidRPr="009C220D" w:rsidRDefault="00955A15" w:rsidP="00A211B2">
            <w:pPr>
              <w:pStyle w:val="FieldText"/>
            </w:pPr>
            <w:r>
              <w:t>Max 13’ High</w:t>
            </w:r>
          </w:p>
        </w:tc>
        <w:tc>
          <w:tcPr>
            <w:tcW w:w="1170" w:type="dxa"/>
            <w:vAlign w:val="bottom"/>
          </w:tcPr>
          <w:p w14:paraId="33B29ABA" w14:textId="7923157A" w:rsidR="000D2539" w:rsidRPr="005114CE" w:rsidRDefault="00955A15" w:rsidP="00490804">
            <w:pPr>
              <w:pStyle w:val="Heading4"/>
            </w:pPr>
            <w:r>
              <w:t>width</w:t>
            </w:r>
            <w:r w:rsidR="000D2539" w:rsidRPr="005114CE"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69A7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03F5D07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AAB2C07" w14:textId="6FFFFB37" w:rsidR="000D2539" w:rsidRPr="005114CE" w:rsidRDefault="00775CE0" w:rsidP="00490804">
            <w:r>
              <w:t>Contact</w:t>
            </w:r>
            <w:r w:rsidR="000D2539" w:rsidRPr="005114CE">
              <w:t>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3C4CED3" w14:textId="2D5265B0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ABEDB82" w14:textId="77777777" w:rsidTr="00775CE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E0B05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DA7298" w14:textId="77777777" w:rsidR="00D55AFA" w:rsidRDefault="00D55AFA" w:rsidP="00330050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6AFB66" w14:textId="77777777" w:rsidR="00D55AFA" w:rsidRDefault="00D55AFA" w:rsidP="00330050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3B4B26" w14:textId="77777777" w:rsidR="00D55AFA" w:rsidRDefault="00D55AFA" w:rsidP="00330050"/>
        </w:tc>
      </w:tr>
      <w:tr w:rsidR="000D2539" w:rsidRPr="005114CE" w14:paraId="2FD86994" w14:textId="77777777" w:rsidTr="00775CE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6F7B084" w14:textId="653D5A18" w:rsidR="000D2539" w:rsidRPr="005114CE" w:rsidRDefault="00775CE0" w:rsidP="00490804">
            <w:r>
              <w:t>Entry 3</w:t>
            </w:r>
            <w:r w:rsidR="000D2539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B8AD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42499672" w14:textId="7A3ACAD9" w:rsidR="000D2539" w:rsidRPr="005114CE" w:rsidRDefault="00775CE0" w:rsidP="00490804">
            <w:pPr>
              <w:pStyle w:val="Heading4"/>
            </w:pPr>
            <w:r>
              <w:t>Driver Name</w:t>
            </w:r>
            <w:r w:rsidR="000D2539" w:rsidRPr="005114CE"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D6C8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36D020D" w14:textId="77777777" w:rsidTr="00775CE0">
        <w:trPr>
          <w:trHeight w:val="360"/>
        </w:trPr>
        <w:tc>
          <w:tcPr>
            <w:tcW w:w="1072" w:type="dxa"/>
            <w:vAlign w:val="bottom"/>
          </w:tcPr>
          <w:p w14:paraId="1C572F01" w14:textId="417BA44C" w:rsidR="000D2539" w:rsidRPr="005114CE" w:rsidRDefault="00775CE0" w:rsidP="00490804">
            <w:r>
              <w:t>Length</w:t>
            </w:r>
            <w:r w:rsidR="000D2539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303D7" w14:textId="75EEE2E6" w:rsidR="000D2539" w:rsidRPr="009C220D" w:rsidRDefault="00775CE0" w:rsidP="00607FED">
            <w:pPr>
              <w:pStyle w:val="FieldText"/>
              <w:keepLines/>
            </w:pPr>
            <w:r>
              <w:t>Max 13’ High</w:t>
            </w:r>
          </w:p>
        </w:tc>
        <w:tc>
          <w:tcPr>
            <w:tcW w:w="1170" w:type="dxa"/>
            <w:vAlign w:val="bottom"/>
          </w:tcPr>
          <w:p w14:paraId="09A73E14" w14:textId="7B6F3FC8" w:rsidR="000D2539" w:rsidRPr="005114CE" w:rsidRDefault="00775CE0" w:rsidP="00490804">
            <w:pPr>
              <w:pStyle w:val="Heading4"/>
            </w:pPr>
            <w:r>
              <w:t>Width</w:t>
            </w:r>
            <w:r w:rsidR="000D2539" w:rsidRPr="005114CE"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05391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496B28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7F47195" w14:textId="55018FA0" w:rsidR="000D2539" w:rsidRPr="005114CE" w:rsidRDefault="00775CE0" w:rsidP="00490804">
            <w:r>
              <w:t>Contact</w:t>
            </w:r>
            <w:r w:rsidR="000D2539" w:rsidRPr="005114CE">
              <w:t>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7B63832" w14:textId="44956B4E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3AEC7886" w14:textId="77777777" w:rsidR="005F6E87" w:rsidRPr="004E34C6" w:rsidRDefault="005F6E87" w:rsidP="00775CE0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F0D4" w14:textId="77777777" w:rsidR="004E4991" w:rsidRDefault="004E4991" w:rsidP="00176E67">
      <w:r>
        <w:separator/>
      </w:r>
    </w:p>
  </w:endnote>
  <w:endnote w:type="continuationSeparator" w:id="0">
    <w:p w14:paraId="0C28B460" w14:textId="77777777" w:rsidR="004E4991" w:rsidRDefault="004E499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969C76A" w14:textId="77777777" w:rsidR="00176E67" w:rsidRDefault="00B97E3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BF2D" w14:textId="77777777" w:rsidR="004E4991" w:rsidRDefault="004E4991" w:rsidP="00176E67">
      <w:r>
        <w:separator/>
      </w:r>
    </w:p>
  </w:footnote>
  <w:footnote w:type="continuationSeparator" w:id="0">
    <w:p w14:paraId="6E6B609C" w14:textId="77777777" w:rsidR="004E4991" w:rsidRDefault="004E499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A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4991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5CE0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5A15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185A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7E37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15A5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61E79"/>
  <w15:docId w15:val="{C591DB94-68C6-4CA4-ADEC-AB6E31D5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randi</dc:creator>
  <cp:keywords/>
  <cp:lastModifiedBy>randi</cp:lastModifiedBy>
  <cp:revision>2</cp:revision>
  <cp:lastPrinted>2002-05-23T18:14:00Z</cp:lastPrinted>
  <dcterms:created xsi:type="dcterms:W3CDTF">2018-09-05T18:51:00Z</dcterms:created>
  <dcterms:modified xsi:type="dcterms:W3CDTF">2018-12-20T20:20:00Z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